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3B" w:rsidRDefault="0035003B" w:rsidP="0035003B">
      <w:pPr>
        <w:widowControl w:val="0"/>
        <w:autoSpaceDE w:val="0"/>
        <w:autoSpaceDN w:val="0"/>
        <w:adjustRightInd w:val="0"/>
        <w:spacing w:after="260"/>
        <w:jc w:val="center"/>
        <w:rPr>
          <w:rFonts w:ascii="Times" w:hAnsi="Times" w:cs="Times"/>
          <w:sz w:val="26"/>
          <w:szCs w:val="26"/>
        </w:rPr>
      </w:pPr>
      <w:r>
        <w:rPr>
          <w:rFonts w:ascii="Arial" w:hAnsi="Arial" w:cs="Arial"/>
          <w:sz w:val="32"/>
          <w:szCs w:val="32"/>
        </w:rPr>
        <w:t>This access statement does not contain personal opinions as to our suitability for those with access needs, but aims to accurately describe the facilities and services that we offer all our guests/visitors.</w:t>
      </w:r>
    </w:p>
    <w:p w:rsidR="0035003B" w:rsidRDefault="0035003B" w:rsidP="0035003B">
      <w:pPr>
        <w:widowControl w:val="0"/>
        <w:autoSpaceDE w:val="0"/>
        <w:autoSpaceDN w:val="0"/>
        <w:adjustRightInd w:val="0"/>
        <w:spacing w:after="260"/>
        <w:jc w:val="center"/>
        <w:rPr>
          <w:rFonts w:ascii="Times" w:hAnsi="Times" w:cs="Times"/>
          <w:b/>
          <w:bCs/>
          <w:sz w:val="26"/>
          <w:szCs w:val="26"/>
        </w:rPr>
      </w:pPr>
      <w:r>
        <w:rPr>
          <w:rFonts w:ascii="Arial" w:hAnsi="Arial" w:cs="Arial"/>
          <w:b/>
          <w:bCs/>
          <w:sz w:val="38"/>
          <w:szCs w:val="38"/>
        </w:rPr>
        <w:t>Access Statement for the Croft</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Introduction</w:t>
      </w:r>
    </w:p>
    <w:p w:rsidR="0035003B" w:rsidRDefault="0035003B" w:rsidP="0035003B">
      <w:pPr>
        <w:widowControl w:val="0"/>
        <w:autoSpaceDE w:val="0"/>
        <w:autoSpaceDN w:val="0"/>
        <w:adjustRightInd w:val="0"/>
        <w:spacing w:after="260"/>
        <w:rPr>
          <w:rFonts w:ascii="Times" w:hAnsi="Times" w:cs="Times"/>
          <w:sz w:val="26"/>
          <w:szCs w:val="26"/>
        </w:rPr>
      </w:pPr>
      <w:r>
        <w:rPr>
          <w:rFonts w:ascii="Arial" w:hAnsi="Arial" w:cs="Arial"/>
          <w:sz w:val="38"/>
          <w:szCs w:val="38"/>
        </w:rPr>
        <w:t xml:space="preserve">Our self-catering apartments are ideal for a short break, holiday, business trip or </w:t>
      </w:r>
      <w:proofErr w:type="gramStart"/>
      <w:r>
        <w:rPr>
          <w:rFonts w:ascii="Arial" w:hAnsi="Arial" w:cs="Arial"/>
          <w:sz w:val="38"/>
          <w:szCs w:val="38"/>
        </w:rPr>
        <w:t>longer term</w:t>
      </w:r>
      <w:proofErr w:type="gramEnd"/>
      <w:r>
        <w:rPr>
          <w:rFonts w:ascii="Arial" w:hAnsi="Arial" w:cs="Arial"/>
          <w:sz w:val="38"/>
          <w:szCs w:val="38"/>
        </w:rPr>
        <w:t xml:space="preserve"> accommodation.  We have 7 apartments in a modernised Victorian 4 storey building</w:t>
      </w:r>
      <w:proofErr w:type="gramStart"/>
      <w:r>
        <w:rPr>
          <w:rFonts w:ascii="Arial" w:hAnsi="Arial" w:cs="Arial"/>
          <w:sz w:val="38"/>
          <w:szCs w:val="38"/>
        </w:rPr>
        <w:t>. </w:t>
      </w:r>
      <w:proofErr w:type="gramEnd"/>
      <w:r>
        <w:rPr>
          <w:rFonts w:ascii="Arial" w:hAnsi="Arial" w:cs="Arial"/>
          <w:sz w:val="38"/>
          <w:szCs w:val="38"/>
        </w:rPr>
        <w:t>We offer a choice of 1 and 2 bedroom apartments with double beds.  There are 2 ground floor apartments which are both one bedroom</w:t>
      </w:r>
      <w:proofErr w:type="gramStart"/>
      <w:r>
        <w:rPr>
          <w:rFonts w:ascii="Arial" w:hAnsi="Arial" w:cs="Arial"/>
          <w:sz w:val="38"/>
          <w:szCs w:val="38"/>
        </w:rPr>
        <w:t>. </w:t>
      </w:r>
      <w:proofErr w:type="gramEnd"/>
      <w:r>
        <w:rPr>
          <w:rFonts w:ascii="Arial" w:hAnsi="Arial" w:cs="Arial"/>
          <w:sz w:val="38"/>
          <w:szCs w:val="38"/>
        </w:rPr>
        <w:t>Two of the apartments are on the lower ground floor with access to outside from the apartments.  There is no lift to the other floors.  If you have any queries or require any assistance please phone 07805397003 or email thecroftreservations@stagereel.co.uk.</w:t>
      </w:r>
    </w:p>
    <w:p w:rsidR="0035003B" w:rsidRDefault="0035003B" w:rsidP="0035003B">
      <w:pPr>
        <w:widowControl w:val="0"/>
        <w:autoSpaceDE w:val="0"/>
        <w:autoSpaceDN w:val="0"/>
        <w:adjustRightInd w:val="0"/>
        <w:spacing w:after="260"/>
        <w:rPr>
          <w:rFonts w:ascii="Times" w:hAnsi="Times" w:cs="Times"/>
          <w:sz w:val="26"/>
          <w:szCs w:val="26"/>
        </w:rPr>
      </w:pPr>
      <w:r>
        <w:rPr>
          <w:rFonts w:ascii="Arial" w:hAnsi="Arial" w:cs="Arial"/>
          <w:sz w:val="38"/>
          <w:szCs w:val="38"/>
        </w:rPr>
        <w:t>We look forward to welcoming you. If you have any queries or require any assistance please phone 07805397003 07764194491 or email thecroftreservations@stagereel.co.uk</w:t>
      </w:r>
      <w:proofErr w:type="gramStart"/>
      <w:r>
        <w:rPr>
          <w:rFonts w:ascii="Arial" w:hAnsi="Arial" w:cs="Arial"/>
          <w:sz w:val="38"/>
          <w:szCs w:val="38"/>
        </w:rPr>
        <w:t>..</w:t>
      </w:r>
      <w:proofErr w:type="gramEnd"/>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Pre-Arrival</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For full details and maps of how to reach us please see the directions section of our website.</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lastRenderedPageBreak/>
        <w:t xml:space="preserve">The nearest railway station is Blundellsands, which is a </w:t>
      </w:r>
      <w:proofErr w:type="gramStart"/>
      <w:r>
        <w:rPr>
          <w:rFonts w:ascii="Arial" w:hAnsi="Arial" w:cs="Arial"/>
          <w:sz w:val="38"/>
          <w:szCs w:val="38"/>
        </w:rPr>
        <w:t>2 minute</w:t>
      </w:r>
      <w:proofErr w:type="gramEnd"/>
      <w:r>
        <w:rPr>
          <w:rFonts w:ascii="Arial" w:hAnsi="Arial" w:cs="Arial"/>
          <w:sz w:val="38"/>
          <w:szCs w:val="38"/>
        </w:rPr>
        <w:t xml:space="preserve"> walk away.</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nearest mainline station is Liverpool Lime Street which is about 20 minutes drive. Black cab taxis are available at the station. Accessible taxis can be booked in advance. See below for contact details.</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nearest bus stop is 5 minutes walk away on Mersey Road. There is no shelter at the bus stop.</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pavement on the street leading to the Croft is paved.</w:t>
      </w:r>
    </w:p>
    <w:p w:rsidR="0035003B" w:rsidRDefault="0035003B" w:rsidP="0035003B">
      <w:pPr>
        <w:widowControl w:val="0"/>
        <w:numPr>
          <w:ilvl w:val="0"/>
          <w:numId w:val="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a local company which supplies equipment that can be hired, see contact information for details.</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Key Collection, Welcome and Car Parking</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off road parking adjacent to the Croft entrance for 7 vehicles.</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car park is tarmac and is well lit at night by street lighting and the Croft lighting.</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Assistance can be given with luggage.</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Guests are welcomed in the hallway, which is level throughout.</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Seating is available with 1 low bucket style chair.</w:t>
      </w:r>
    </w:p>
    <w:p w:rsidR="0035003B" w:rsidRDefault="0035003B" w:rsidP="0035003B">
      <w:pPr>
        <w:widowControl w:val="0"/>
        <w:numPr>
          <w:ilvl w:val="0"/>
          <w:numId w:val="2"/>
        </w:numPr>
        <w:tabs>
          <w:tab w:val="left" w:pos="220"/>
          <w:tab w:val="left" w:pos="720"/>
        </w:tabs>
        <w:autoSpaceDE w:val="0"/>
        <w:autoSpaceDN w:val="0"/>
        <w:adjustRightInd w:val="0"/>
        <w:spacing w:after="120"/>
        <w:ind w:hanging="720"/>
        <w:rPr>
          <w:rFonts w:ascii="Times" w:hAnsi="Times" w:cs="Times"/>
          <w:sz w:val="26"/>
          <w:szCs w:val="26"/>
        </w:rPr>
      </w:pPr>
      <w:proofErr w:type="gramStart"/>
      <w:r>
        <w:rPr>
          <w:rFonts w:ascii="Arial" w:hAnsi="Arial" w:cs="Arial"/>
          <w:sz w:val="38"/>
          <w:szCs w:val="38"/>
        </w:rPr>
        <w:t>Guests are shown to their apartment by the Croft manager who is also available onsite every day</w:t>
      </w:r>
      <w:proofErr w:type="gramEnd"/>
      <w:r>
        <w:rPr>
          <w:rFonts w:ascii="Arial" w:hAnsi="Arial" w:cs="Arial"/>
          <w:sz w:val="38"/>
          <w:szCs w:val="38"/>
        </w:rPr>
        <w:t>.</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Entrance to Block</w:t>
      </w:r>
    </w:p>
    <w:p w:rsidR="0035003B" w:rsidRDefault="0035003B" w:rsidP="0035003B">
      <w:pPr>
        <w:widowControl w:val="0"/>
        <w:numPr>
          <w:ilvl w:val="0"/>
          <w:numId w:val="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are 6 steps to the front door</w:t>
      </w:r>
    </w:p>
    <w:p w:rsidR="0035003B" w:rsidRDefault="0035003B" w:rsidP="0035003B">
      <w:pPr>
        <w:widowControl w:val="0"/>
        <w:numPr>
          <w:ilvl w:val="0"/>
          <w:numId w:val="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front door is 850mm wide</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Public Areas - Halls, Stairs, Landings, Corridors &amp; Lifts</w:t>
      </w:r>
    </w:p>
    <w:p w:rsidR="0035003B" w:rsidRDefault="0035003B" w:rsidP="0035003B">
      <w:pPr>
        <w:widowControl w:val="0"/>
        <w:numPr>
          <w:ilvl w:val="0"/>
          <w:numId w:val="4"/>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Seating is available with 1 low bucket style chair.</w:t>
      </w:r>
    </w:p>
    <w:p w:rsidR="0035003B" w:rsidRDefault="0035003B" w:rsidP="0035003B">
      <w:pPr>
        <w:widowControl w:val="0"/>
        <w:numPr>
          <w:ilvl w:val="0"/>
          <w:numId w:val="4"/>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flooring is carpeted</w:t>
      </w:r>
    </w:p>
    <w:p w:rsidR="0035003B" w:rsidRDefault="0035003B" w:rsidP="0035003B">
      <w:pPr>
        <w:widowControl w:val="0"/>
        <w:numPr>
          <w:ilvl w:val="0"/>
          <w:numId w:val="4"/>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area is evenly and well lit with overhead lighting and wall lights.</w:t>
      </w:r>
    </w:p>
    <w:p w:rsidR="0035003B" w:rsidRDefault="0035003B" w:rsidP="0035003B">
      <w:pPr>
        <w:widowControl w:val="0"/>
        <w:numPr>
          <w:ilvl w:val="0"/>
          <w:numId w:val="4"/>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a continuous flight of twelve steps to the first floor with a banister on one side and fifteen steps to the lower ground floor.</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Entrance to the Unit</w:t>
      </w:r>
    </w:p>
    <w:p w:rsidR="0035003B" w:rsidRDefault="0035003B" w:rsidP="0035003B">
      <w:pPr>
        <w:widowControl w:val="0"/>
        <w:numPr>
          <w:ilvl w:val="0"/>
          <w:numId w:val="5"/>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door to the ground floor apartments is 800mm wide.</w:t>
      </w:r>
    </w:p>
    <w:p w:rsidR="0035003B" w:rsidRDefault="0035003B" w:rsidP="0035003B">
      <w:pPr>
        <w:widowControl w:val="0"/>
        <w:numPr>
          <w:ilvl w:val="0"/>
          <w:numId w:val="5"/>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ground floor and lower ground floor apartments are on one level.</w:t>
      </w:r>
    </w:p>
    <w:p w:rsidR="0035003B" w:rsidRDefault="0035003B" w:rsidP="0035003B">
      <w:pPr>
        <w:widowControl w:val="0"/>
        <w:numPr>
          <w:ilvl w:val="0"/>
          <w:numId w:val="5"/>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Other apartments have additional stairs inside the apartments.</w:t>
      </w:r>
    </w:p>
    <w:p w:rsidR="0035003B" w:rsidRDefault="0035003B" w:rsidP="0035003B">
      <w:pPr>
        <w:widowControl w:val="0"/>
        <w:numPr>
          <w:ilvl w:val="0"/>
          <w:numId w:val="5"/>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level access from the hall into the ground floor apartments.</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Halls, Stairs, Passageways</w:t>
      </w:r>
    </w:p>
    <w:p w:rsidR="0035003B" w:rsidRDefault="0035003B" w:rsidP="0035003B">
      <w:pPr>
        <w:widowControl w:val="0"/>
        <w:numPr>
          <w:ilvl w:val="0"/>
          <w:numId w:val="6"/>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All public areas, halls, stairs, passageways and landings in the apartments are well lit.</w:t>
      </w:r>
    </w:p>
    <w:p w:rsidR="0035003B" w:rsidRDefault="0035003B" w:rsidP="0035003B">
      <w:pPr>
        <w:widowControl w:val="0"/>
        <w:numPr>
          <w:ilvl w:val="0"/>
          <w:numId w:val="6"/>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are no stairs in the apartments on the ground floor</w:t>
      </w:r>
    </w:p>
    <w:p w:rsidR="0035003B" w:rsidRDefault="0035003B" w:rsidP="0035003B">
      <w:pPr>
        <w:widowControl w:val="0"/>
        <w:numPr>
          <w:ilvl w:val="0"/>
          <w:numId w:val="6"/>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short pile carpet on the stairs, hall and landing.</w:t>
      </w:r>
    </w:p>
    <w:p w:rsidR="0035003B" w:rsidRDefault="0035003B" w:rsidP="0035003B">
      <w:pPr>
        <w:widowControl w:val="0"/>
        <w:numPr>
          <w:ilvl w:val="0"/>
          <w:numId w:val="6"/>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apartments are spacious with plenty of space in the hall.</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Lounge Area</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lounge area is accessed by level entry from the hallway and is open plan connecting with the dining room and kitchen areas.</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door from the hall is 750mm.</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Seating is leather with 1 sofa and 2 soft chairs together with a low coffee table.</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Furniture can be moved.</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a widescreen digital television with remote control, subtitles, and audio description facilities and a DVD player.</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Lighting is natural daylight with overhead lighting as well as table lamps around the room.</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floor covering is short pile fitted carpet.</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lounge area is spacious with plenty of room between furniture.</w:t>
      </w:r>
    </w:p>
    <w:p w:rsidR="0035003B" w:rsidRDefault="0035003B" w:rsidP="0035003B">
      <w:pPr>
        <w:widowControl w:val="0"/>
        <w:numPr>
          <w:ilvl w:val="0"/>
          <w:numId w:val="7"/>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Widescreen digital television with remote control, subtitles, and audio description facilities</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Dining Area</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dining area is open plan connecting with the lounge and kitchen.</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dining table (moveable side to side) has legs on each corner, 650mm/25.5ins floor to lowest point of table (underspace) and 800mm/31.5ins high.</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There is free space around the table.</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Chairs (all moveable) – 4 chairs all have no arms,</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Lighting is natural daylight with wall lighting and table lamps around the room.</w:t>
      </w:r>
    </w:p>
    <w:p w:rsidR="0035003B" w:rsidRDefault="0035003B" w:rsidP="0035003B">
      <w:pPr>
        <w:widowControl w:val="0"/>
        <w:numPr>
          <w:ilvl w:val="0"/>
          <w:numId w:val="8"/>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Flooring is short pile fitted carpet.</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Kitchen</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kitchen is open plan connecting with the lounge and dining area.</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door of the oven drops down and the handle is 850mm above the floor.</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hob is 930mm/36.6ins above the floor.</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Worktop and sink are 930mm/36.6ins above the floor.</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 xml:space="preserve">Fridge freezer available, highest shelf in fridge </w:t>
      </w:r>
      <w:proofErr w:type="gramStart"/>
      <w:r>
        <w:rPr>
          <w:rFonts w:ascii="Arial" w:hAnsi="Arial" w:cs="Arial"/>
          <w:sz w:val="38"/>
          <w:szCs w:val="38"/>
        </w:rPr>
        <w:t>750mm ?and</w:t>
      </w:r>
      <w:proofErr w:type="gramEnd"/>
      <w:r>
        <w:rPr>
          <w:rFonts w:ascii="Arial" w:hAnsi="Arial" w:cs="Arial"/>
          <w:sz w:val="38"/>
          <w:szCs w:val="38"/>
        </w:rPr>
        <w:t xml:space="preserve"> lowest drawer in freezer 400mm.</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Glasses and crockery can be moved from wall cupboards to lower cupboards, if required, please request this when booking.</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kitchen is evenly lit with halogen spotlights above work surfaces.</w:t>
      </w:r>
    </w:p>
    <w:p w:rsidR="0035003B" w:rsidRDefault="0035003B" w:rsidP="0035003B">
      <w:pPr>
        <w:widowControl w:val="0"/>
        <w:numPr>
          <w:ilvl w:val="0"/>
          <w:numId w:val="9"/>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Flooring is tiled.</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Bedrooms and Sleeping Areas</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 ‘Z’ bed for use by an assistant/friend or other family member is available</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height of the beds from the top of the mattress to the floor is 650mm.</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Rooms are bright and evenly lit and benefit from good natural lighting</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Bedside lamps are also in each room.</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An additional reading lamp is available on request.</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All of our bedrooms offer the following: Lighting as above, short pile carpet, all bedding is non-feather.</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Door opening to the bedroom is 750mm</w:t>
      </w:r>
    </w:p>
    <w:p w:rsidR="0035003B" w:rsidRDefault="0035003B" w:rsidP="0035003B">
      <w:pPr>
        <w:widowControl w:val="0"/>
        <w:numPr>
          <w:ilvl w:val="0"/>
          <w:numId w:val="10"/>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Bedrooms are spacious with beds positioned in the centre of the room allowing access from both sides.</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Bathrooms, Shower-rooms and WCs (En-suite or Shared)</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All rooms have en-suite bathroom.</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Door opening to the bathroom is 700mm.</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toilet height is 400mm/15.7ins.</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washbasin height is 850mm.</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Lever taps on the washbasin and bath.</w:t>
      </w:r>
    </w:p>
    <w:p w:rsidR="0035003B" w:rsidRDefault="0035003B" w:rsidP="0035003B">
      <w:pPr>
        <w:widowControl w:val="0"/>
        <w:numPr>
          <w:ilvl w:val="0"/>
          <w:numId w:val="11"/>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Well lit with overhead lights.</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Grounds and Gardens</w:t>
      </w:r>
    </w:p>
    <w:p w:rsidR="0035003B" w:rsidRDefault="0035003B" w:rsidP="0035003B">
      <w:pPr>
        <w:widowControl w:val="0"/>
        <w:numPr>
          <w:ilvl w:val="0"/>
          <w:numId w:val="1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 xml:space="preserve">There is a paved patio area outside the lower ground floor </w:t>
      </w:r>
      <w:proofErr w:type="gramStart"/>
      <w:r>
        <w:rPr>
          <w:rFonts w:ascii="Arial" w:hAnsi="Arial" w:cs="Arial"/>
          <w:sz w:val="38"/>
          <w:szCs w:val="38"/>
        </w:rPr>
        <w:t>apartments which</w:t>
      </w:r>
      <w:proofErr w:type="gramEnd"/>
      <w:r>
        <w:rPr>
          <w:rFonts w:ascii="Arial" w:hAnsi="Arial" w:cs="Arial"/>
          <w:sz w:val="38"/>
          <w:szCs w:val="38"/>
        </w:rPr>
        <w:t xml:space="preserve"> can be accessed from those apartments.</w:t>
      </w:r>
    </w:p>
    <w:p w:rsidR="0035003B" w:rsidRDefault="0035003B" w:rsidP="0035003B">
      <w:pPr>
        <w:widowControl w:val="0"/>
        <w:numPr>
          <w:ilvl w:val="0"/>
          <w:numId w:val="1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Tables and chairs are available.</w:t>
      </w:r>
    </w:p>
    <w:p w:rsidR="0035003B" w:rsidRDefault="0035003B" w:rsidP="0035003B">
      <w:pPr>
        <w:widowControl w:val="0"/>
        <w:numPr>
          <w:ilvl w:val="0"/>
          <w:numId w:val="1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garden area comprises a level lawn and borders and is shared by all apartments.</w:t>
      </w:r>
    </w:p>
    <w:p w:rsidR="0035003B" w:rsidRDefault="0035003B" w:rsidP="0035003B">
      <w:pPr>
        <w:widowControl w:val="0"/>
        <w:numPr>
          <w:ilvl w:val="0"/>
          <w:numId w:val="12"/>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area outside the 2 lower ground floor apartments is for the use of those apartments only.</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Additional Information</w:t>
      </w:r>
    </w:p>
    <w:p w:rsidR="0035003B" w:rsidRDefault="0035003B" w:rsidP="0035003B">
      <w:pPr>
        <w:widowControl w:val="0"/>
        <w:numPr>
          <w:ilvl w:val="0"/>
          <w:numId w:val="1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nearest Shopmobility is in Liverpool 1 shopping Centre -see Contact Details below.</w:t>
      </w:r>
    </w:p>
    <w:p w:rsidR="0035003B" w:rsidRDefault="0035003B" w:rsidP="0035003B">
      <w:pPr>
        <w:widowControl w:val="0"/>
        <w:numPr>
          <w:ilvl w:val="0"/>
          <w:numId w:val="1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nearest General Hospital with an A&amp;E unit and walk in NHS is 5 miles away</w:t>
      </w:r>
    </w:p>
    <w:p w:rsidR="0035003B" w:rsidRDefault="0035003B" w:rsidP="0035003B">
      <w:pPr>
        <w:widowControl w:val="0"/>
        <w:numPr>
          <w:ilvl w:val="0"/>
          <w:numId w:val="1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The nearest Doctor’s surgery is 1/2 mile away. Please let us know if you require further information about these.</w:t>
      </w:r>
    </w:p>
    <w:p w:rsidR="0035003B" w:rsidRDefault="0035003B" w:rsidP="0035003B">
      <w:pPr>
        <w:widowControl w:val="0"/>
        <w:numPr>
          <w:ilvl w:val="0"/>
          <w:numId w:val="1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Free Wi Fi Internet access is available.</w:t>
      </w:r>
    </w:p>
    <w:p w:rsidR="0035003B" w:rsidRDefault="0035003B" w:rsidP="0035003B">
      <w:pPr>
        <w:widowControl w:val="0"/>
        <w:numPr>
          <w:ilvl w:val="0"/>
          <w:numId w:val="13"/>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We can offer a list of nearby attractions and suggested places to eat with details of their Access Statements for information, where available.</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Future Plans</w:t>
      </w:r>
    </w:p>
    <w:p w:rsidR="0035003B" w:rsidRDefault="0035003B" w:rsidP="0035003B">
      <w:pPr>
        <w:widowControl w:val="0"/>
        <w:numPr>
          <w:ilvl w:val="0"/>
          <w:numId w:val="14"/>
        </w:numPr>
        <w:tabs>
          <w:tab w:val="left" w:pos="220"/>
          <w:tab w:val="left" w:pos="720"/>
        </w:tabs>
        <w:autoSpaceDE w:val="0"/>
        <w:autoSpaceDN w:val="0"/>
        <w:adjustRightInd w:val="0"/>
        <w:spacing w:after="120"/>
        <w:ind w:hanging="720"/>
        <w:rPr>
          <w:rFonts w:ascii="Times" w:hAnsi="Times" w:cs="Times"/>
          <w:sz w:val="26"/>
          <w:szCs w:val="26"/>
        </w:rPr>
      </w:pPr>
      <w:r>
        <w:rPr>
          <w:rFonts w:ascii="Arial" w:hAnsi="Arial" w:cs="Arial"/>
          <w:sz w:val="38"/>
          <w:szCs w:val="38"/>
        </w:rPr>
        <w:t>We hope to improve accessibility to the lower ground floor apartments from outside in the future.</w:t>
      </w:r>
    </w:p>
    <w:p w:rsidR="0035003B" w:rsidRDefault="0035003B" w:rsidP="0035003B">
      <w:pPr>
        <w:widowControl w:val="0"/>
        <w:autoSpaceDE w:val="0"/>
        <w:autoSpaceDN w:val="0"/>
        <w:adjustRightInd w:val="0"/>
        <w:rPr>
          <w:rFonts w:ascii="Times" w:hAnsi="Times" w:cs="Times"/>
          <w:sz w:val="26"/>
          <w:szCs w:val="26"/>
        </w:rPr>
      </w:pPr>
      <w:r>
        <w:rPr>
          <w:rFonts w:ascii="Arial" w:hAnsi="Arial" w:cs="Arial"/>
          <w:sz w:val="38"/>
          <w:szCs w:val="38"/>
        </w:rPr>
        <w:t> </w:t>
      </w:r>
    </w:p>
    <w:p w:rsidR="0035003B" w:rsidRDefault="0035003B" w:rsidP="0035003B">
      <w:pPr>
        <w:widowControl w:val="0"/>
        <w:autoSpaceDE w:val="0"/>
        <w:autoSpaceDN w:val="0"/>
        <w:adjustRightInd w:val="0"/>
        <w:spacing w:after="260"/>
        <w:rPr>
          <w:rFonts w:ascii="Times" w:hAnsi="Times" w:cs="Times"/>
          <w:b/>
          <w:bCs/>
          <w:sz w:val="26"/>
          <w:szCs w:val="26"/>
          <w:u w:val="single"/>
        </w:rPr>
      </w:pPr>
      <w:r>
        <w:rPr>
          <w:rFonts w:ascii="Arial" w:hAnsi="Arial" w:cs="Arial"/>
          <w:b/>
          <w:bCs/>
          <w:sz w:val="38"/>
          <w:szCs w:val="38"/>
        </w:rPr>
        <w:t>Contact Information</w:t>
      </w:r>
    </w:p>
    <w:tbl>
      <w:tblPr>
        <w:tblW w:w="20160" w:type="dxa"/>
        <w:tblBorders>
          <w:top w:val="nil"/>
          <w:left w:val="nil"/>
          <w:right w:val="nil"/>
        </w:tblBorders>
        <w:tblLayout w:type="fixed"/>
        <w:tblLook w:val="0000" w:firstRow="0" w:lastRow="0" w:firstColumn="0" w:lastColumn="0" w:noHBand="0" w:noVBand="0"/>
      </w:tblPr>
      <w:tblGrid>
        <w:gridCol w:w="4000"/>
        <w:gridCol w:w="16160"/>
      </w:tblGrid>
      <w:tr w:rsidR="0035003B">
        <w:tblPrEx>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proofErr w:type="gramStart"/>
            <w:r>
              <w:rPr>
                <w:rFonts w:ascii="Arial" w:hAnsi="Arial" w:cs="Arial"/>
                <w:sz w:val="38"/>
                <w:szCs w:val="38"/>
              </w:rPr>
              <w:t>Address :</w:t>
            </w:r>
            <w:proofErr w:type="gramEnd"/>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The Croft 10 Blundellsands Road East Blundellsands Liverpool L23 8SQ</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Telephone:</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07805397003</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Email:</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thecroftreservations@stagereel.co.uk.</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Website:</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www.thecroft.eu</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Grid Reference:</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49.766809 -7.5571598</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Hours Of Operation:</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9.00am to 6.00pm 7 days a week</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Local Carers:</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Warren Care Ltd Tel: 0151 924 1999 Fax: 0151 932 1999</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Local Equipment Hire:</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Glenn's Mobility 60 Liverpool Road Crosby Liverpool Merseyside L23 5SJ Telephone: 0151 924 6800 Email: glennsmobility@btconnect.com</w:t>
            </w:r>
          </w:p>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 xml:space="preserve">Shop-Mobility Liverpool One 35 Strand Street Liverpool L1 8LT Tel: 0151 707 0877 e </w:t>
            </w:r>
            <w:proofErr w:type="gramStart"/>
            <w:r>
              <w:rPr>
                <w:rFonts w:ascii="Arial" w:hAnsi="Arial" w:cs="Arial"/>
                <w:sz w:val="38"/>
                <w:szCs w:val="38"/>
              </w:rPr>
              <w:t>mail :</w:t>
            </w:r>
            <w:proofErr w:type="gramEnd"/>
            <w:r>
              <w:rPr>
                <w:rFonts w:ascii="Arial" w:hAnsi="Arial" w:cs="Arial"/>
                <w:sz w:val="38"/>
                <w:szCs w:val="38"/>
              </w:rPr>
              <w:t xml:space="preserve"> LShopmobility@localsolutions.org.uk</w:t>
            </w:r>
          </w:p>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 xml:space="preserve">Shop-Mobility St. John's Centre 131 St. George's Way Liverpool L1 1LY </w:t>
            </w:r>
            <w:proofErr w:type="gramStart"/>
            <w:r>
              <w:rPr>
                <w:rFonts w:ascii="Arial" w:hAnsi="Arial" w:cs="Arial"/>
                <w:sz w:val="38"/>
                <w:szCs w:val="38"/>
              </w:rPr>
              <w:t>Tel :</w:t>
            </w:r>
            <w:proofErr w:type="gramEnd"/>
            <w:r>
              <w:rPr>
                <w:rFonts w:ascii="Arial" w:hAnsi="Arial" w:cs="Arial"/>
                <w:sz w:val="38"/>
                <w:szCs w:val="38"/>
              </w:rPr>
              <w:t xml:space="preserve"> 0151 709 5245 e mail : LShopmobilitysjc@localsolutions.org.uk</w:t>
            </w:r>
          </w:p>
        </w:tc>
      </w:tr>
      <w:tr w:rsidR="0035003B">
        <w:tblPrEx>
          <w:tblBorders>
            <w:top w:val="none" w:sz="0" w:space="0" w:color="auto"/>
          </w:tblBorders>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Local Accessible Taxi:</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Black Cabs Wirral luxury 5,6 and 7 seater hackney cabs are available 24 hours a day and 365 days a year. We have a prompt and reliable service and all of our cabs are wheel chair accessible. OFFICE 0151 645 8080 DRIVER 0151 601 8888</w:t>
            </w:r>
          </w:p>
        </w:tc>
      </w:tr>
      <w:tr w:rsidR="0035003B">
        <w:tblPrEx>
          <w:tblCellMar>
            <w:top w:w="0" w:type="dxa"/>
            <w:bottom w:w="0" w:type="dxa"/>
          </w:tblCellMar>
        </w:tblPrEx>
        <w:tc>
          <w:tcPr>
            <w:tcW w:w="4000" w:type="dxa"/>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Local Public Transport:</w:t>
            </w:r>
          </w:p>
        </w:tc>
        <w:tc>
          <w:tcPr>
            <w:tcW w:w="16160" w:type="dxa"/>
            <w:vAlign w:val="center"/>
          </w:tcPr>
          <w:p w:rsidR="0035003B" w:rsidRDefault="0035003B">
            <w:pPr>
              <w:widowControl w:val="0"/>
              <w:autoSpaceDE w:val="0"/>
              <w:autoSpaceDN w:val="0"/>
              <w:adjustRightInd w:val="0"/>
              <w:spacing w:after="200"/>
              <w:rPr>
                <w:rFonts w:ascii="Times" w:hAnsi="Times" w:cs="Times"/>
                <w:sz w:val="26"/>
                <w:szCs w:val="26"/>
              </w:rPr>
            </w:pPr>
            <w:r>
              <w:rPr>
                <w:rFonts w:ascii="Arial" w:hAnsi="Arial" w:cs="Arial"/>
                <w:sz w:val="38"/>
                <w:szCs w:val="38"/>
              </w:rPr>
              <w:t>Merseyrail 0151 555 1111 The office is open Monday to Friday from 09:00 to 16:00hrs (an answer phone is available outside of these hours). Our team can also provide information on ticket refunds, disabled assistance and group travel. We look forward to hearing from you.</w:t>
            </w:r>
          </w:p>
        </w:tc>
      </w:tr>
    </w:tbl>
    <w:p w:rsidR="005F007C" w:rsidRDefault="0035003B">
      <w:r>
        <w:rPr>
          <w:rFonts w:ascii="Times" w:hAnsi="Times" w:cs="Times"/>
          <w:sz w:val="26"/>
          <w:szCs w:val="26"/>
        </w:rPr>
        <w:t> </w:t>
      </w:r>
      <w:bookmarkStart w:id="0" w:name="_GoBack"/>
      <w:bookmarkEnd w:id="0"/>
    </w:p>
    <w:sectPr w:rsidR="005F007C" w:rsidSect="005F00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3B"/>
    <w:rsid w:val="0035003B"/>
    <w:rsid w:val="005F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A3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1184</Words>
  <Characters>6755</Characters>
  <Application>Microsoft Macintosh Word</Application>
  <DocSecurity>0</DocSecurity>
  <Lines>56</Lines>
  <Paragraphs>15</Paragraphs>
  <ScaleCrop>false</ScaleCrop>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2013-04-29T20:43:00Z</dcterms:created>
  <dcterms:modified xsi:type="dcterms:W3CDTF">2013-04-29T20:44:00Z</dcterms:modified>
</cp:coreProperties>
</file>